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90FDA" w14:textId="00CAB927" w:rsidR="00CD7905" w:rsidRDefault="004D74D0" w:rsidP="0012438B">
      <w:pPr>
        <w:pStyle w:val="SectionHeader"/>
        <w:spacing w:before="120"/>
      </w:pPr>
      <w:r>
        <w:t>Owner’s Information Sheet</w:t>
      </w:r>
    </w:p>
    <w:p w14:paraId="506A3989" w14:textId="584E6110" w:rsidR="004D74D0" w:rsidRDefault="004D74D0" w:rsidP="004D74D0">
      <w:pPr>
        <w:pStyle w:val="NormalParagraph"/>
      </w:pPr>
      <w:r>
        <w:t xml:space="preserve">Your Title Insurance Policy is a legal contract between </w:t>
      </w:r>
      <w:proofErr w:type="gramStart"/>
      <w:r>
        <w:t>You</w:t>
      </w:r>
      <w:proofErr w:type="gramEnd"/>
      <w:r>
        <w:t xml:space="preserve"> and Us. </w:t>
      </w:r>
    </w:p>
    <w:p w14:paraId="5C2FB7BA" w14:textId="51EE92D4" w:rsidR="004D74D0" w:rsidRDefault="004D74D0" w:rsidP="004D74D0">
      <w:pPr>
        <w:pStyle w:val="NormalParagraph"/>
      </w:pPr>
      <w:r>
        <w:t xml:space="preserve">It applies only to a one-to-four family residence and only if each insured named in Schedule A is a Natural Person.  If the Land described in Schedule A of the Policy is not an improved residential lot on which there is located a one-to-four family residence, or if each insured named in Schedule A is not a Natural Person, contact </w:t>
      </w:r>
      <w:proofErr w:type="gramStart"/>
      <w:r>
        <w:t>Us</w:t>
      </w:r>
      <w:proofErr w:type="gramEnd"/>
      <w:r>
        <w:t xml:space="preserve"> immediately. </w:t>
      </w:r>
    </w:p>
    <w:p w14:paraId="30BC220A" w14:textId="18AF75EB" w:rsidR="004D74D0" w:rsidRDefault="004D74D0" w:rsidP="004D74D0">
      <w:pPr>
        <w:pStyle w:val="NormalParagraph"/>
      </w:pPr>
      <w:r>
        <w:t xml:space="preserve">The Policy insures </w:t>
      </w:r>
      <w:proofErr w:type="gramStart"/>
      <w:r>
        <w:t>You</w:t>
      </w:r>
      <w:proofErr w:type="gramEnd"/>
      <w:r>
        <w:t xml:space="preserve"> against actual loss resulting from certain Covered Risks.  These Covered Risks are listed beginning on page </w:t>
      </w:r>
      <w:r w:rsidR="000A4671">
        <w:t>one</w:t>
      </w:r>
      <w:r>
        <w:t xml:space="preserve"> of the Policy.  The Policy is limited by: </w:t>
      </w:r>
    </w:p>
    <w:p w14:paraId="3C72A430" w14:textId="77777777" w:rsidR="004D74D0" w:rsidRDefault="004D74D0" w:rsidP="004D74D0"/>
    <w:p w14:paraId="5E8E6A2E" w14:textId="5DFE808E" w:rsidR="004D74D0" w:rsidRDefault="004D74D0" w:rsidP="004D74D0">
      <w:pPr>
        <w:pStyle w:val="ListParagraph"/>
        <w:numPr>
          <w:ilvl w:val="0"/>
          <w:numId w:val="43"/>
        </w:numPr>
      </w:pPr>
      <w:r>
        <w:t xml:space="preserve">Provisions of Schedule A   </w:t>
      </w:r>
    </w:p>
    <w:p w14:paraId="5BA2E435" w14:textId="469AE377" w:rsidR="004D74D0" w:rsidRDefault="004D74D0" w:rsidP="004D74D0">
      <w:pPr>
        <w:pStyle w:val="ListParagraph"/>
        <w:numPr>
          <w:ilvl w:val="0"/>
          <w:numId w:val="43"/>
        </w:numPr>
      </w:pPr>
      <w:r>
        <w:t xml:space="preserve">Exceptions in Schedule B </w:t>
      </w:r>
    </w:p>
    <w:p w14:paraId="5A2CBF8D" w14:textId="79A2B114" w:rsidR="004D74D0" w:rsidRDefault="004D74D0" w:rsidP="004D74D0">
      <w:pPr>
        <w:pStyle w:val="ListParagraph"/>
        <w:numPr>
          <w:ilvl w:val="0"/>
          <w:numId w:val="43"/>
        </w:numPr>
      </w:pPr>
      <w:r>
        <w:t>Our Duty To Defend Against Legal Actions on page 4</w:t>
      </w:r>
    </w:p>
    <w:p w14:paraId="5BA59CC3" w14:textId="11E297FC" w:rsidR="004D74D0" w:rsidRDefault="004D74D0" w:rsidP="004D74D0">
      <w:pPr>
        <w:pStyle w:val="ListParagraph"/>
        <w:numPr>
          <w:ilvl w:val="0"/>
          <w:numId w:val="43"/>
        </w:numPr>
      </w:pPr>
      <w:r>
        <w:t xml:space="preserve">Exclusions on page </w:t>
      </w:r>
      <w:r w:rsidR="00C54159">
        <w:t>4</w:t>
      </w:r>
    </w:p>
    <w:p w14:paraId="59F7EC37" w14:textId="0EE9986E" w:rsidR="004D74D0" w:rsidRDefault="004D74D0" w:rsidP="004D74D0">
      <w:pPr>
        <w:pStyle w:val="ListParagraph"/>
        <w:numPr>
          <w:ilvl w:val="0"/>
          <w:numId w:val="43"/>
        </w:numPr>
      </w:pPr>
      <w:r>
        <w:t xml:space="preserve">Conditions on pages </w:t>
      </w:r>
      <w:r w:rsidR="00C54159">
        <w:t>5</w:t>
      </w:r>
      <w:r>
        <w:t xml:space="preserve"> through </w:t>
      </w:r>
      <w:r w:rsidR="00C54159">
        <w:t>7</w:t>
      </w:r>
      <w:r>
        <w:t xml:space="preserve"> </w:t>
      </w:r>
    </w:p>
    <w:p w14:paraId="5520E594" w14:textId="4096EA15" w:rsidR="004D74D0" w:rsidRDefault="004D74D0" w:rsidP="004D74D0">
      <w:pPr>
        <w:pStyle w:val="NormalParagraph"/>
      </w:pPr>
      <w:r>
        <w:t xml:space="preserve">You should keep the Policy even if </w:t>
      </w:r>
      <w:proofErr w:type="gramStart"/>
      <w:r>
        <w:t>You</w:t>
      </w:r>
      <w:proofErr w:type="gramEnd"/>
      <w:r>
        <w:t xml:space="preserve"> transfer Your Title to the Land.  It may protect against claims made against </w:t>
      </w:r>
      <w:proofErr w:type="gramStart"/>
      <w:r>
        <w:t>You</w:t>
      </w:r>
      <w:proofErr w:type="gramEnd"/>
      <w:r>
        <w:t xml:space="preserve"> by someone else after You transfer Your Title. </w:t>
      </w:r>
    </w:p>
    <w:p w14:paraId="27E0008C" w14:textId="4D7E00A0" w:rsidR="004D74D0" w:rsidRPr="004D74D0" w:rsidRDefault="004D74D0" w:rsidP="004D74D0">
      <w:pPr>
        <w:pStyle w:val="NormalParagraph"/>
        <w:rPr>
          <w:b/>
        </w:rPr>
      </w:pPr>
      <w:r w:rsidRPr="004D74D0">
        <w:rPr>
          <w:b/>
        </w:rPr>
        <w:t xml:space="preserve">IF YOU WANT TO MAKE A CLAIM, SEE SECTION 3 UNDER CONDITIONS ON PAGE </w:t>
      </w:r>
      <w:r w:rsidR="000A4671">
        <w:rPr>
          <w:b/>
        </w:rPr>
        <w:t>5</w:t>
      </w:r>
      <w:bookmarkStart w:id="0" w:name="_GoBack"/>
      <w:bookmarkEnd w:id="0"/>
      <w:r w:rsidRPr="004D74D0">
        <w:rPr>
          <w:b/>
        </w:rPr>
        <w:t xml:space="preserve">. </w:t>
      </w:r>
    </w:p>
    <w:p w14:paraId="283A4630" w14:textId="237A96CB" w:rsidR="004D74D0" w:rsidRDefault="004D74D0" w:rsidP="004D74D0">
      <w:pPr>
        <w:pStyle w:val="NormalParagraph"/>
      </w:pPr>
      <w:r>
        <w:t xml:space="preserve">The premium for this Policy is paid once.  No additional premium is owed for the Policy. </w:t>
      </w:r>
    </w:p>
    <w:p w14:paraId="4257BC0D" w14:textId="2AA7DBCD" w:rsidR="004D74D0" w:rsidRPr="004D74D0" w:rsidRDefault="004D74D0" w:rsidP="004D74D0">
      <w:pPr>
        <w:pStyle w:val="NormalParagraph"/>
        <w:rPr>
          <w:b/>
        </w:rPr>
      </w:pPr>
      <w:r>
        <w:t xml:space="preserve">This sheet is not </w:t>
      </w:r>
      <w:proofErr w:type="gramStart"/>
      <w:r>
        <w:t>Your</w:t>
      </w:r>
      <w:proofErr w:type="gramEnd"/>
      <w:r>
        <w:t xml:space="preserve"> insurance Policy.  It is only a brief outline of some of the important Policy features.  The Policy explains in detail </w:t>
      </w:r>
      <w:proofErr w:type="gramStart"/>
      <w:r>
        <w:t>Your</w:t>
      </w:r>
      <w:proofErr w:type="gramEnd"/>
      <w:r>
        <w:t xml:space="preserve"> rights and obligations and Our rights and obligations.  Since the Policy—and not this sheet—is the legal document, </w:t>
      </w:r>
      <w:r w:rsidRPr="004D74D0">
        <w:rPr>
          <w:b/>
        </w:rPr>
        <w:t>YOU SHOULD READ THE POLICY VERY CAREFULLY.</w:t>
      </w:r>
    </w:p>
    <w:p w14:paraId="3AD61A83" w14:textId="77777777" w:rsidR="004D74D0" w:rsidRDefault="004D74D0" w:rsidP="004D74D0">
      <w:r>
        <w:t xml:space="preserve"> </w:t>
      </w:r>
    </w:p>
    <w:p w14:paraId="42C3DA9F" w14:textId="66226947" w:rsidR="004D74D0" w:rsidRDefault="004D74D0" w:rsidP="004D74D0">
      <w:pPr>
        <w:jc w:val="center"/>
      </w:pPr>
      <w:r>
        <w:t xml:space="preserve">If </w:t>
      </w:r>
      <w:proofErr w:type="gramStart"/>
      <w:r>
        <w:t>You</w:t>
      </w:r>
      <w:proofErr w:type="gramEnd"/>
      <w:r>
        <w:t xml:space="preserve"> have any questions about Your Policy, contact:</w:t>
      </w:r>
    </w:p>
    <w:p w14:paraId="6EA6E717" w14:textId="512DC852" w:rsidR="004D74D0" w:rsidRDefault="004D74D0" w:rsidP="004D74D0">
      <w:pPr>
        <w:jc w:val="center"/>
      </w:pPr>
    </w:p>
    <w:p w14:paraId="13FC5BB0" w14:textId="77777777" w:rsidR="004D74D0" w:rsidRDefault="004D74D0" w:rsidP="004D74D0">
      <w:pPr>
        <w:jc w:val="center"/>
      </w:pPr>
      <w:r>
        <w:t>WFG NATIONAL TITLE INSURANCE COMPANY</w:t>
      </w:r>
    </w:p>
    <w:p w14:paraId="53562C01" w14:textId="646AD178" w:rsidR="004D74D0" w:rsidRDefault="004D74D0" w:rsidP="004D74D0">
      <w:pPr>
        <w:jc w:val="center"/>
      </w:pPr>
      <w:r>
        <w:t>12909 SW 68th Pkwy., Suite 350,</w:t>
      </w:r>
    </w:p>
    <w:p w14:paraId="2BE2FDA1" w14:textId="77777777" w:rsidR="004D74D0" w:rsidRDefault="004D74D0" w:rsidP="004D74D0">
      <w:pPr>
        <w:jc w:val="center"/>
      </w:pPr>
      <w:r>
        <w:t>Portland, OR 97223</w:t>
      </w:r>
    </w:p>
    <w:p w14:paraId="3E28C61B" w14:textId="77777777" w:rsidR="004D74D0" w:rsidRDefault="004D74D0" w:rsidP="004D74D0">
      <w:pPr>
        <w:jc w:val="center"/>
      </w:pPr>
      <w:r>
        <w:t>(800) 334-8885</w:t>
      </w:r>
    </w:p>
    <w:p w14:paraId="3D44D1A0" w14:textId="77777777" w:rsidR="004D74D0" w:rsidRDefault="004D74D0" w:rsidP="004D74D0">
      <w:pPr>
        <w:jc w:val="center"/>
      </w:pPr>
      <w:r>
        <w:t>(503) 431-8500</w:t>
      </w:r>
    </w:p>
    <w:p w14:paraId="142ABC79" w14:textId="77777777" w:rsidR="004D74D0" w:rsidRDefault="004D74D0" w:rsidP="004D74D0">
      <w:pPr>
        <w:jc w:val="center"/>
      </w:pPr>
      <w:r>
        <w:t>Email address: claims@wfgnationaltitle.com</w:t>
      </w:r>
    </w:p>
    <w:p w14:paraId="2508D130" w14:textId="77777777" w:rsidR="004D74D0" w:rsidRPr="00CD7905" w:rsidRDefault="004D74D0" w:rsidP="004D74D0"/>
    <w:p w14:paraId="7033EE25" w14:textId="77777777" w:rsidR="00836559" w:rsidRPr="00CD7905" w:rsidRDefault="00836559" w:rsidP="000D11DC">
      <w:pPr>
        <w:rPr>
          <w:rFonts w:cs="Arial"/>
          <w:szCs w:val="20"/>
        </w:rPr>
      </w:pPr>
    </w:p>
    <w:sectPr w:rsidR="00836559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4122" w14:textId="77777777" w:rsidR="00BE2D78" w:rsidRDefault="00BE2D78" w:rsidP="0029461D">
      <w:r>
        <w:separator/>
      </w:r>
    </w:p>
  </w:endnote>
  <w:endnote w:type="continuationSeparator" w:id="0">
    <w:p w14:paraId="4E415466" w14:textId="77777777" w:rsidR="00BE2D78" w:rsidRDefault="00BE2D78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BC21" w14:textId="77777777" w:rsidR="00E967C5" w:rsidRDefault="00E96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829B" w14:textId="77777777" w:rsidR="00367B5C" w:rsidRDefault="00367B5C" w:rsidP="0029461D">
    <w:pPr>
      <w:pStyle w:val="Footer"/>
      <w:rPr>
        <w:rFonts w:cs="Arial"/>
        <w:szCs w:val="16"/>
      </w:rPr>
    </w:pPr>
  </w:p>
  <w:p w14:paraId="6EB15749" w14:textId="77777777" w:rsidR="00367B5C" w:rsidRPr="00174DB0" w:rsidRDefault="00367B5C" w:rsidP="0029461D">
    <w:pPr>
      <w:pStyle w:val="Footer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4D74D0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3A1B5F">
      <w:rPr>
        <w:rFonts w:cs="Arial"/>
        <w:noProof/>
        <w:szCs w:val="16"/>
      </w:rPr>
      <w:t>1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A7686" w14:textId="77777777" w:rsidR="00367B5C" w:rsidRDefault="00367B5C" w:rsidP="00904FA2">
    <w:pPr>
      <w:pStyle w:val="Footer"/>
      <w:rPr>
        <w:rFonts w:cs="Arial"/>
        <w:b/>
        <w:sz w:val="20"/>
        <w:szCs w:val="20"/>
      </w:rPr>
    </w:pPr>
  </w:p>
  <w:p w14:paraId="1411B925" w14:textId="77777777" w:rsidR="00367B5C" w:rsidRPr="0012438B" w:rsidRDefault="00367B5C" w:rsidP="00904FA2">
    <w:pPr>
      <w:pStyle w:val="Footer"/>
      <w:rPr>
        <w:rFonts w:cs="Arial"/>
        <w:sz w:val="20"/>
        <w:szCs w:val="20"/>
      </w:rPr>
    </w:pPr>
    <w:r w:rsidRPr="0012438B">
      <w:rPr>
        <w:rFonts w:cs="Arial"/>
        <w:b/>
        <w:sz w:val="20"/>
        <w:szCs w:val="20"/>
      </w:rPr>
      <w:t>In Witness Whereof</w:t>
    </w:r>
    <w:r w:rsidRPr="0012438B">
      <w:rPr>
        <w:rFonts w:cs="Arial"/>
        <w:sz w:val="20"/>
        <w:szCs w:val="20"/>
      </w:rPr>
      <w:t>, WFG NATIONAL TITLE INSURANCE COMPANY has caused this policy to be signed and sealed by its duly authorizes officers as of Date of Policy shown in Schedule A.</w:t>
    </w:r>
  </w:p>
  <w:p w14:paraId="06F87DA9" w14:textId="77777777" w:rsidR="00367B5C" w:rsidRPr="00174DB0" w:rsidRDefault="00367B5C" w:rsidP="0029461D">
    <w:pPr>
      <w:pStyle w:val="Footer"/>
      <w:jc w:val="center"/>
      <w:rPr>
        <w:rFonts w:cs="Arial"/>
        <w:szCs w:val="16"/>
      </w:rPr>
    </w:pPr>
    <w:r w:rsidRPr="00174DB0">
      <w:rPr>
        <w:rFonts w:cs="Arial"/>
        <w:noProof/>
        <w:szCs w:val="16"/>
      </w:rPr>
      <w:drawing>
        <wp:inline distT="0" distB="0" distL="0" distR="0" wp14:anchorId="4E8D04C3" wp14:editId="12FC84CF">
          <wp:extent cx="4127157" cy="1371600"/>
          <wp:effectExtent l="0" t="0" r="0" b="0"/>
          <wp:docPr id="5" name="Picture 5" descr="Macintosh HD:Users:cathycardinal:Desktop:form signature bl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athycardinal:Desktop:form signature blo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15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A0BAEF" w14:textId="32229839" w:rsidR="00E967C5" w:rsidRDefault="00E967C5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E967C5">
      <w:rPr>
        <w:rFonts w:cs="Arial"/>
        <w:szCs w:val="16"/>
      </w:rPr>
      <w:t>A</w:t>
    </w:r>
    <w:r>
      <w:rPr>
        <w:rFonts w:cs="Arial"/>
        <w:szCs w:val="16"/>
      </w:rPr>
      <w:t>LTA Homeowner’s Policy 12-02-13</w:t>
    </w:r>
    <w:r w:rsidRPr="00E967C5">
      <w:rPr>
        <w:rFonts w:cs="Arial"/>
        <w:szCs w:val="16"/>
      </w:rPr>
      <w:t xml:space="preserve"> Information Sheet</w:t>
    </w:r>
  </w:p>
  <w:p w14:paraId="4F92D52C" w14:textId="6E263845" w:rsidR="00367B5C" w:rsidRPr="00174DB0" w:rsidRDefault="00367B5C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 xml:space="preserve">WFG Form No </w:t>
    </w:r>
    <w:r w:rsidR="00E967C5">
      <w:rPr>
        <w:rFonts w:cs="Arial"/>
        <w:szCs w:val="16"/>
      </w:rPr>
      <w:t>3167300-IS</w:t>
    </w: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0A467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0A4671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8640" w14:textId="77777777" w:rsidR="00BE2D78" w:rsidRDefault="00BE2D78" w:rsidP="0029461D">
      <w:r>
        <w:separator/>
      </w:r>
    </w:p>
  </w:footnote>
  <w:footnote w:type="continuationSeparator" w:id="0">
    <w:p w14:paraId="5E7E7756" w14:textId="77777777" w:rsidR="00BE2D78" w:rsidRDefault="00BE2D78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67A3" w14:textId="77777777" w:rsidR="00E967C5" w:rsidRDefault="00E96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F589" w14:textId="77777777" w:rsidR="00367B5C" w:rsidRDefault="00367B5C" w:rsidP="002946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DD7ACF5" w:rsidR="00367B5C" w:rsidRDefault="00631301" w:rsidP="0029461D">
    <w:pPr>
      <w:pStyle w:val="Header"/>
      <w:jc w:val="center"/>
    </w:pPr>
    <w:r>
      <w:rPr>
        <w:noProof/>
      </w:rPr>
      <w:drawing>
        <wp:inline distT="0" distB="0" distL="0" distR="0" wp14:anchorId="7612EA00" wp14:editId="4EA7E847">
          <wp:extent cx="2762250" cy="731520"/>
          <wp:effectExtent l="0" t="0" r="0" b="0"/>
          <wp:docPr id="2" name="Picture 2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86C363" w14:textId="77777777" w:rsidR="00631301" w:rsidRDefault="00631301" w:rsidP="0029461D">
    <w:pPr>
      <w:pStyle w:val="Header"/>
      <w:jc w:val="center"/>
    </w:pPr>
  </w:p>
  <w:p w14:paraId="6EA1467A" w14:textId="77777777" w:rsidR="004D74D0" w:rsidRPr="004D74D0" w:rsidRDefault="004D74D0" w:rsidP="004D74D0">
    <w:pPr>
      <w:jc w:val="center"/>
      <w:rPr>
        <w:b/>
      </w:rPr>
    </w:pPr>
    <w:r w:rsidRPr="004D74D0">
      <w:rPr>
        <w:b/>
      </w:rPr>
      <w:t>HOMEOWNER’S POLICY OF TITLE INSURANCE</w:t>
    </w:r>
  </w:p>
  <w:p w14:paraId="3DD00EA4" w14:textId="7DABC085" w:rsidR="004D74D0" w:rsidRPr="004D74D0" w:rsidRDefault="004D74D0" w:rsidP="004D74D0">
    <w:pPr>
      <w:jc w:val="center"/>
      <w:rPr>
        <w:b/>
      </w:rPr>
    </w:pPr>
    <w:r w:rsidRPr="004D74D0">
      <w:rPr>
        <w:b/>
      </w:rPr>
      <w:t xml:space="preserve">FOR A ONE-TO-FOUR FAMILY RESIDENCE </w:t>
    </w:r>
  </w:p>
  <w:p w14:paraId="66EFAA4D" w14:textId="77777777" w:rsidR="00FB0C5B" w:rsidRPr="000421E3" w:rsidRDefault="00FB0C5B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136531CE" w14:textId="77777777" w:rsidR="00FB0C5B" w:rsidRPr="00836559" w:rsidRDefault="00FB0C5B" w:rsidP="00FB0C5B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C3214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990F8F"/>
    <w:multiLevelType w:val="hybridMultilevel"/>
    <w:tmpl w:val="E35E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944B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EC4D12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7D823C7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DC31527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DC2251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BD3267"/>
    <w:multiLevelType w:val="multilevel"/>
    <w:tmpl w:val="BEFA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5816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8B045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8F177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03792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F6948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697094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B43F8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C76656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674328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74F0D7D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A4295F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C361242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D7A2C2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DF935E2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F9D199E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3AF5A7C"/>
    <w:multiLevelType w:val="multilevel"/>
    <w:tmpl w:val="4844A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A67109D"/>
    <w:multiLevelType w:val="multilevel"/>
    <w:tmpl w:val="97448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4A743A9"/>
    <w:multiLevelType w:val="multilevel"/>
    <w:tmpl w:val="D8F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58F1C41"/>
    <w:multiLevelType w:val="hybridMultilevel"/>
    <w:tmpl w:val="283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C444C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89E5D23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432E37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EDB44A5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DD7456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932C41"/>
    <w:multiLevelType w:val="multilevel"/>
    <w:tmpl w:val="24842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D76F59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2C6FA4"/>
    <w:multiLevelType w:val="multilevel"/>
    <w:tmpl w:val="D9B6A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32"/>
  </w:num>
  <w:num w:numId="6">
    <w:abstractNumId w:val="39"/>
  </w:num>
  <w:num w:numId="7">
    <w:abstractNumId w:val="22"/>
  </w:num>
  <w:num w:numId="8">
    <w:abstractNumId w:val="34"/>
  </w:num>
  <w:num w:numId="9">
    <w:abstractNumId w:val="23"/>
  </w:num>
  <w:num w:numId="10">
    <w:abstractNumId w:val="16"/>
  </w:num>
  <w:num w:numId="11">
    <w:abstractNumId w:val="15"/>
  </w:num>
  <w:num w:numId="12">
    <w:abstractNumId w:val="30"/>
  </w:num>
  <w:num w:numId="13">
    <w:abstractNumId w:val="36"/>
  </w:num>
  <w:num w:numId="14">
    <w:abstractNumId w:val="28"/>
  </w:num>
  <w:num w:numId="15">
    <w:abstractNumId w:val="12"/>
  </w:num>
  <w:num w:numId="16">
    <w:abstractNumId w:val="35"/>
  </w:num>
  <w:num w:numId="17">
    <w:abstractNumId w:val="41"/>
  </w:num>
  <w:num w:numId="18">
    <w:abstractNumId w:val="29"/>
  </w:num>
  <w:num w:numId="19">
    <w:abstractNumId w:val="38"/>
  </w:num>
  <w:num w:numId="20">
    <w:abstractNumId w:val="37"/>
  </w:num>
  <w:num w:numId="21">
    <w:abstractNumId w:val="26"/>
  </w:num>
  <w:num w:numId="22">
    <w:abstractNumId w:val="11"/>
  </w:num>
  <w:num w:numId="23">
    <w:abstractNumId w:val="21"/>
  </w:num>
  <w:num w:numId="24">
    <w:abstractNumId w:val="27"/>
  </w:num>
  <w:num w:numId="25">
    <w:abstractNumId w:val="25"/>
  </w:num>
  <w:num w:numId="26">
    <w:abstractNumId w:val="19"/>
  </w:num>
  <w:num w:numId="27">
    <w:abstractNumId w:val="8"/>
  </w:num>
  <w:num w:numId="28">
    <w:abstractNumId w:val="14"/>
  </w:num>
  <w:num w:numId="29">
    <w:abstractNumId w:val="40"/>
  </w:num>
  <w:num w:numId="30">
    <w:abstractNumId w:val="1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4"/>
  </w:num>
  <w:num w:numId="37">
    <w:abstractNumId w:val="5"/>
  </w:num>
  <w:num w:numId="38">
    <w:abstractNumId w:val="17"/>
  </w:num>
  <w:num w:numId="39">
    <w:abstractNumId w:val="42"/>
  </w:num>
  <w:num w:numId="40">
    <w:abstractNumId w:val="31"/>
  </w:num>
  <w:num w:numId="41">
    <w:abstractNumId w:val="9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421E3"/>
    <w:rsid w:val="0007644B"/>
    <w:rsid w:val="0008653E"/>
    <w:rsid w:val="000A4671"/>
    <w:rsid w:val="000D11DC"/>
    <w:rsid w:val="00116674"/>
    <w:rsid w:val="0012438B"/>
    <w:rsid w:val="00174DB0"/>
    <w:rsid w:val="001B30CF"/>
    <w:rsid w:val="001D22A3"/>
    <w:rsid w:val="001F0CDC"/>
    <w:rsid w:val="001F4852"/>
    <w:rsid w:val="00221DBC"/>
    <w:rsid w:val="0029461D"/>
    <w:rsid w:val="00367B5C"/>
    <w:rsid w:val="003A1B5F"/>
    <w:rsid w:val="003D0BFA"/>
    <w:rsid w:val="004911B9"/>
    <w:rsid w:val="004D74D0"/>
    <w:rsid w:val="004D78A0"/>
    <w:rsid w:val="005244FB"/>
    <w:rsid w:val="00631301"/>
    <w:rsid w:val="00631C4B"/>
    <w:rsid w:val="00644924"/>
    <w:rsid w:val="00682A27"/>
    <w:rsid w:val="00692326"/>
    <w:rsid w:val="007304DC"/>
    <w:rsid w:val="00754747"/>
    <w:rsid w:val="00757BAB"/>
    <w:rsid w:val="00836559"/>
    <w:rsid w:val="00881087"/>
    <w:rsid w:val="008B24CA"/>
    <w:rsid w:val="008E6103"/>
    <w:rsid w:val="00904FA2"/>
    <w:rsid w:val="009561FF"/>
    <w:rsid w:val="009F2D59"/>
    <w:rsid w:val="00A36BC9"/>
    <w:rsid w:val="00A37492"/>
    <w:rsid w:val="00A822F2"/>
    <w:rsid w:val="00AA4D3C"/>
    <w:rsid w:val="00AD7C13"/>
    <w:rsid w:val="00B27141"/>
    <w:rsid w:val="00B83AAF"/>
    <w:rsid w:val="00BE2D78"/>
    <w:rsid w:val="00C54159"/>
    <w:rsid w:val="00CD7905"/>
    <w:rsid w:val="00D42DA5"/>
    <w:rsid w:val="00D939F7"/>
    <w:rsid w:val="00E21D22"/>
    <w:rsid w:val="00E34F75"/>
    <w:rsid w:val="00E47731"/>
    <w:rsid w:val="00E967C5"/>
    <w:rsid w:val="00F20AF2"/>
    <w:rsid w:val="00F94CEE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4459FEE2-E017-40E6-A5E1-1D633A6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B83AAF"/>
    <w:pPr>
      <w:spacing w:before="240" w:after="120"/>
      <w:jc w:val="center"/>
    </w:pPr>
    <w:rPr>
      <w:rFonts w:cs="Arial"/>
      <w:b/>
      <w:bCs/>
      <w:smallCaps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basedOn w:val="Normal"/>
    <w:uiPriority w:val="34"/>
    <w:qFormat/>
    <w:rsid w:val="001F0CDC"/>
    <w:pPr>
      <w:numPr>
        <w:numId w:val="42"/>
      </w:numPr>
      <w:spacing w:before="120"/>
    </w:pPr>
  </w:style>
  <w:style w:type="paragraph" w:customStyle="1" w:styleId="NormalParagraph">
    <w:name w:val="Normal Paragraph"/>
    <w:basedOn w:val="Normal"/>
    <w:qFormat/>
    <w:rsid w:val="004D74D0"/>
    <w:pPr>
      <w:spacing w:before="120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9053C-40D2-4463-A190-93F15EDA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2015-12-11T16:00:00Z</cp:lastPrinted>
  <dcterms:created xsi:type="dcterms:W3CDTF">2018-06-22T18:26:00Z</dcterms:created>
  <dcterms:modified xsi:type="dcterms:W3CDTF">2018-06-22T18:26:00Z</dcterms:modified>
</cp:coreProperties>
</file>